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545" w:rsidRPr="00D017AD" w:rsidRDefault="00D017AD" w:rsidP="00D017AD">
      <w:pPr>
        <w:jc w:val="right"/>
        <w:rPr>
          <w:b/>
        </w:rPr>
      </w:pPr>
      <w:r w:rsidRPr="00D017AD">
        <w:rPr>
          <w:b/>
        </w:rPr>
        <w:t>Gmina Miasto Pionki</w:t>
      </w:r>
    </w:p>
    <w:p w:rsidR="00D017AD" w:rsidRPr="00D017AD" w:rsidRDefault="00D017AD" w:rsidP="00D017AD">
      <w:pPr>
        <w:jc w:val="right"/>
        <w:rPr>
          <w:b/>
        </w:rPr>
      </w:pPr>
      <w:r w:rsidRPr="00D017AD">
        <w:rPr>
          <w:b/>
        </w:rPr>
        <w:t>ul. Aleja Jana Pawła II 15</w:t>
      </w:r>
    </w:p>
    <w:p w:rsidR="00D017AD" w:rsidRPr="00D017AD" w:rsidRDefault="00D017AD" w:rsidP="00D017AD">
      <w:pPr>
        <w:jc w:val="right"/>
        <w:rPr>
          <w:b/>
        </w:rPr>
      </w:pPr>
      <w:r w:rsidRPr="00D017AD">
        <w:rPr>
          <w:b/>
        </w:rPr>
        <w:t>26-670 Pionki</w:t>
      </w:r>
    </w:p>
    <w:p w:rsidR="00D017AD" w:rsidRPr="00D017AD" w:rsidRDefault="00D017AD" w:rsidP="00D017AD">
      <w:pPr>
        <w:spacing w:after="120"/>
        <w:rPr>
          <w:sz w:val="26"/>
          <w:szCs w:val="26"/>
        </w:rPr>
      </w:pPr>
      <w:r w:rsidRPr="00D017AD">
        <w:rPr>
          <w:sz w:val="26"/>
          <w:szCs w:val="26"/>
        </w:rPr>
        <w:t>………………………………</w:t>
      </w:r>
      <w:r>
        <w:rPr>
          <w:sz w:val="26"/>
          <w:szCs w:val="26"/>
        </w:rPr>
        <w:t>….</w:t>
      </w:r>
    </w:p>
    <w:p w:rsidR="00D017AD" w:rsidRPr="00D017AD" w:rsidRDefault="00D017AD" w:rsidP="00D017AD">
      <w:pPr>
        <w:rPr>
          <w:sz w:val="26"/>
          <w:szCs w:val="26"/>
        </w:rPr>
      </w:pPr>
      <w:r w:rsidRPr="00D017AD">
        <w:rPr>
          <w:sz w:val="26"/>
          <w:szCs w:val="26"/>
        </w:rPr>
        <w:t>………………………………</w:t>
      </w:r>
      <w:r>
        <w:rPr>
          <w:sz w:val="26"/>
          <w:szCs w:val="26"/>
        </w:rPr>
        <w:t>….</w:t>
      </w:r>
    </w:p>
    <w:p w:rsidR="00D017AD" w:rsidRDefault="00D017AD" w:rsidP="00D017AD">
      <w:pPr>
        <w:spacing w:after="120"/>
        <w:rPr>
          <w:sz w:val="20"/>
        </w:rPr>
      </w:pPr>
      <w:r>
        <w:rPr>
          <w:sz w:val="20"/>
        </w:rPr>
        <w:t xml:space="preserve">            </w:t>
      </w:r>
      <w:r w:rsidRPr="00D017AD">
        <w:rPr>
          <w:sz w:val="20"/>
        </w:rPr>
        <w:t>(nazwa wykonawcy, adres)</w:t>
      </w:r>
    </w:p>
    <w:p w:rsidR="00D017AD" w:rsidRPr="00D017AD" w:rsidRDefault="00D017AD" w:rsidP="00D017AD">
      <w:pPr>
        <w:spacing w:after="120"/>
        <w:rPr>
          <w:sz w:val="26"/>
          <w:szCs w:val="26"/>
        </w:rPr>
      </w:pPr>
      <w:r>
        <w:t>TEL</w:t>
      </w:r>
      <w:r w:rsidRPr="00D017AD">
        <w:rPr>
          <w:sz w:val="26"/>
          <w:szCs w:val="26"/>
        </w:rPr>
        <w:t>:.................</w:t>
      </w:r>
      <w:r>
        <w:rPr>
          <w:sz w:val="26"/>
          <w:szCs w:val="26"/>
        </w:rPr>
        <w:t>.............................</w:t>
      </w:r>
    </w:p>
    <w:p w:rsidR="00D017AD" w:rsidRDefault="00D017AD" w:rsidP="00D017AD">
      <w:pPr>
        <w:spacing w:after="120"/>
      </w:pPr>
      <w:r>
        <w:t>REGON:…………………………....</w:t>
      </w:r>
    </w:p>
    <w:p w:rsidR="00D017AD" w:rsidRPr="00D017AD" w:rsidRDefault="00D017AD" w:rsidP="00D017AD">
      <w:pPr>
        <w:spacing w:after="120"/>
      </w:pPr>
      <w:r>
        <w:t>NIP:…………………………………</w:t>
      </w:r>
    </w:p>
    <w:p w:rsidR="00D017AD" w:rsidRDefault="00D017AD" w:rsidP="00D017AD">
      <w:pPr>
        <w:jc w:val="right"/>
        <w:rPr>
          <w:sz w:val="28"/>
        </w:rPr>
      </w:pPr>
    </w:p>
    <w:p w:rsidR="00D017AD" w:rsidRDefault="00D017AD" w:rsidP="00244A27">
      <w:pPr>
        <w:jc w:val="center"/>
        <w:rPr>
          <w:sz w:val="28"/>
        </w:rPr>
      </w:pPr>
    </w:p>
    <w:p w:rsidR="00372A2E" w:rsidRPr="00A84695" w:rsidRDefault="00D017AD" w:rsidP="00244A27">
      <w:pPr>
        <w:jc w:val="center"/>
        <w:rPr>
          <w:sz w:val="28"/>
        </w:rPr>
      </w:pPr>
      <w:r>
        <w:rPr>
          <w:sz w:val="28"/>
        </w:rPr>
        <w:t>Oferta</w:t>
      </w:r>
    </w:p>
    <w:p w:rsidR="00372A2E" w:rsidRDefault="00372A2E" w:rsidP="007D7500"/>
    <w:p w:rsidR="00354CE6" w:rsidRDefault="00D017AD" w:rsidP="00B83807">
      <w:pPr>
        <w:pStyle w:val="Akapitzlist"/>
        <w:numPr>
          <w:ilvl w:val="0"/>
          <w:numId w:val="9"/>
        </w:numPr>
        <w:ind w:left="0"/>
        <w:jc w:val="both"/>
      </w:pPr>
      <w:r w:rsidRPr="00D017AD">
        <w:t xml:space="preserve">Oferujemy </w:t>
      </w:r>
      <w:r w:rsidR="008E4BD1" w:rsidRPr="008E4BD1">
        <w:rPr>
          <w:b/>
          <w:i/>
          <w:sz w:val="22"/>
          <w:szCs w:val="22"/>
        </w:rPr>
        <w:t>wykonanie kompleksowego projektu budowlano-wykonawczego adaptacji budynku użyteczności publicznej – szkoły muzycznej</w:t>
      </w:r>
      <w:r w:rsidR="008E4BD1" w:rsidRPr="008E4BD1">
        <w:rPr>
          <w:b/>
          <w:i/>
          <w:sz w:val="22"/>
          <w:szCs w:val="22"/>
        </w:rPr>
        <w:t xml:space="preserve"> </w:t>
      </w:r>
      <w:r w:rsidR="008E4BD1" w:rsidRPr="008E4BD1">
        <w:rPr>
          <w:b/>
          <w:i/>
          <w:sz w:val="22"/>
          <w:szCs w:val="22"/>
        </w:rPr>
        <w:t>na potrzeby nowych funkcji wraz z infrastrukturą towarzyszącą w Pionkach przy ul. Leśnej 1 (dz. nr ew. 2/89)</w:t>
      </w:r>
      <w:r w:rsidR="006C161F">
        <w:t xml:space="preserve"> </w:t>
      </w:r>
      <w:r w:rsidRPr="00D017AD">
        <w:t>–</w:t>
      </w:r>
      <w:r>
        <w:t xml:space="preserve"> </w:t>
      </w:r>
      <w:r w:rsidRPr="00D017AD">
        <w:t>zwan</w:t>
      </w:r>
      <w:r w:rsidR="0011068D">
        <w:t>e</w:t>
      </w:r>
      <w:r w:rsidR="00354CE6">
        <w:t xml:space="preserve"> dalej przedmiotem zamówienia,</w:t>
      </w:r>
      <w:r w:rsidRPr="00D017AD">
        <w:t xml:space="preserve"> zgodnie z opisem i wymogami</w:t>
      </w:r>
      <w:r>
        <w:t xml:space="preserve"> </w:t>
      </w:r>
      <w:r w:rsidRPr="00D017AD">
        <w:t>oraz w zakresie przewidzianym w zaproszeniu</w:t>
      </w:r>
      <w:r>
        <w:t xml:space="preserve"> </w:t>
      </w:r>
      <w:r w:rsidRPr="00D017AD">
        <w:t>za wynagrodzeniem  ryczałtowym brutto w</w:t>
      </w:r>
      <w:r>
        <w:t xml:space="preserve"> </w:t>
      </w:r>
      <w:r w:rsidRPr="00D017AD">
        <w:t>wysokości:</w:t>
      </w:r>
    </w:p>
    <w:p w:rsidR="00354CE6" w:rsidRDefault="00354CE6" w:rsidP="00354CE6">
      <w:pPr>
        <w:pStyle w:val="Akapitzlist"/>
        <w:ind w:left="0"/>
        <w:jc w:val="both"/>
      </w:pPr>
    </w:p>
    <w:p w:rsidR="008E4BD1" w:rsidRDefault="00D017AD" w:rsidP="00354CE6">
      <w:pPr>
        <w:pStyle w:val="Akapitzlist"/>
        <w:ind w:left="0"/>
        <w:jc w:val="both"/>
      </w:pPr>
      <w:r w:rsidRPr="00D017AD">
        <w:t>Cena ryczałtowa brutto:....</w:t>
      </w:r>
      <w:r w:rsidR="00B83807">
        <w:t>.................................</w:t>
      </w:r>
      <w:r w:rsidRPr="00D017AD">
        <w:t>..........................................................................</w:t>
      </w:r>
    </w:p>
    <w:p w:rsidR="00B83807" w:rsidRDefault="008E4BD1" w:rsidP="00354CE6">
      <w:pPr>
        <w:pStyle w:val="Akapitzlist"/>
        <w:ind w:left="0"/>
        <w:jc w:val="both"/>
      </w:pPr>
      <w:r>
        <w:br/>
      </w:r>
      <w:bookmarkStart w:id="0" w:name="_GoBack"/>
      <w:bookmarkEnd w:id="0"/>
      <w:r>
        <w:t>(słownie: ………………………………………………………………………………………)</w:t>
      </w:r>
      <w:r w:rsidR="00B83807">
        <w:br/>
      </w:r>
    </w:p>
    <w:p w:rsidR="00B83807" w:rsidRDefault="00D017AD" w:rsidP="00B83807">
      <w:pPr>
        <w:pStyle w:val="Akapitzlist"/>
        <w:ind w:left="0"/>
        <w:jc w:val="both"/>
      </w:pPr>
      <w:r w:rsidRPr="00D017AD">
        <w:t>Wynagrodzenie powyższe jest naliczone łącznie z podatkiem VAT w wysokości ........... %.</w:t>
      </w:r>
    </w:p>
    <w:p w:rsidR="00B83807" w:rsidRDefault="00D017AD" w:rsidP="00B83807">
      <w:pPr>
        <w:pStyle w:val="Akapitzlist"/>
        <w:ind w:left="0"/>
        <w:jc w:val="both"/>
      </w:pPr>
      <w:r w:rsidRPr="00D017AD">
        <w:t xml:space="preserve"> </w:t>
      </w:r>
    </w:p>
    <w:p w:rsidR="00B83807" w:rsidRDefault="00D017AD" w:rsidP="00B83807">
      <w:pPr>
        <w:pStyle w:val="Akapitzlist"/>
        <w:numPr>
          <w:ilvl w:val="0"/>
          <w:numId w:val="9"/>
        </w:numPr>
        <w:ind w:left="0"/>
        <w:jc w:val="both"/>
      </w:pPr>
      <w:r w:rsidRPr="00D017AD">
        <w:t xml:space="preserve">Oświadczamy, że w cenie oferty zostały uwzględnione wszystkie koszty wykonania zamówienia. </w:t>
      </w:r>
    </w:p>
    <w:p w:rsidR="00354CE6" w:rsidRDefault="00354CE6" w:rsidP="00354CE6">
      <w:pPr>
        <w:pStyle w:val="Akapitzlist"/>
        <w:ind w:left="0"/>
        <w:jc w:val="both"/>
      </w:pPr>
    </w:p>
    <w:p w:rsidR="008E5ABE" w:rsidRDefault="00D017AD" w:rsidP="008E41B8">
      <w:pPr>
        <w:pStyle w:val="Akapitzlist"/>
        <w:numPr>
          <w:ilvl w:val="0"/>
          <w:numId w:val="9"/>
        </w:numPr>
        <w:ind w:left="0"/>
        <w:jc w:val="both"/>
      </w:pPr>
      <w:r w:rsidRPr="00D017AD">
        <w:t>Oświadczamy, że zapoznaliśmy się dochowując należytej staranności z przedmiotem zamówienia oraz</w:t>
      </w:r>
      <w:r w:rsidR="00B83807">
        <w:t xml:space="preserve"> </w:t>
      </w:r>
      <w:r w:rsidRPr="00D017AD">
        <w:t>zdobyliśmy konieczne informacje potrzebne do właściwego wykonania zamówienia.</w:t>
      </w:r>
    </w:p>
    <w:p w:rsidR="00B83807" w:rsidRPr="00B83807" w:rsidRDefault="00B83807" w:rsidP="00B83807"/>
    <w:p w:rsidR="00B83807" w:rsidRPr="00B83807" w:rsidRDefault="00B83807" w:rsidP="00B83807"/>
    <w:p w:rsidR="00B83807" w:rsidRPr="00B83807" w:rsidRDefault="00B83807" w:rsidP="00B83807"/>
    <w:p w:rsidR="00B83807" w:rsidRPr="00B83807" w:rsidRDefault="00B83807" w:rsidP="00B83807"/>
    <w:p w:rsidR="00B83807" w:rsidRDefault="00B83807" w:rsidP="00B83807"/>
    <w:p w:rsidR="00B83807" w:rsidRDefault="00B83807" w:rsidP="00B83807"/>
    <w:p w:rsidR="00074700" w:rsidRDefault="00B83807" w:rsidP="00B83807">
      <w:r>
        <w:t>………………………………..</w:t>
      </w:r>
      <w:r>
        <w:tab/>
      </w:r>
      <w:r>
        <w:tab/>
        <w:t xml:space="preserve"> </w:t>
      </w:r>
      <w:r>
        <w:tab/>
        <w:t xml:space="preserve">           ……..……………………………</w:t>
      </w:r>
    </w:p>
    <w:p w:rsidR="00B83807" w:rsidRPr="00B83807" w:rsidRDefault="00B83807" w:rsidP="00B83807">
      <w:pPr>
        <w:rPr>
          <w:sz w:val="21"/>
          <w:szCs w:val="21"/>
        </w:rPr>
      </w:pPr>
      <w:r>
        <w:rPr>
          <w:sz w:val="22"/>
        </w:rPr>
        <w:t xml:space="preserve">          </w:t>
      </w:r>
      <w:r w:rsidRPr="00B83807">
        <w:rPr>
          <w:sz w:val="21"/>
          <w:szCs w:val="21"/>
        </w:rPr>
        <w:t>(miejscowość, data)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83807">
        <w:rPr>
          <w:sz w:val="21"/>
          <w:szCs w:val="21"/>
        </w:rPr>
        <w:t>podpisy osoby/ osób/ uprawnionych</w:t>
      </w:r>
    </w:p>
    <w:sectPr w:rsidR="00B83807" w:rsidRPr="00B83807" w:rsidSect="008E4BD1">
      <w:footerReference w:type="default" r:id="rId7"/>
      <w:pgSz w:w="11906" w:h="16838"/>
      <w:pgMar w:top="993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A14" w:rsidRDefault="00BB2A14" w:rsidP="008E5ABE">
      <w:r>
        <w:separator/>
      </w:r>
    </w:p>
  </w:endnote>
  <w:endnote w:type="continuationSeparator" w:id="0">
    <w:p w:rsidR="00BB2A14" w:rsidRDefault="00BB2A14" w:rsidP="008E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7AD" w:rsidRDefault="00D017AD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C43FF20" wp14:editId="279F22DA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123940" cy="586740"/>
          <wp:effectExtent l="0" t="0" r="0" b="3810"/>
          <wp:wrapNone/>
          <wp:docPr id="27" name="Obraz 27" descr="Logotyp EFRR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EFRR 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A14" w:rsidRDefault="00BB2A14" w:rsidP="008E5ABE">
      <w:r>
        <w:separator/>
      </w:r>
    </w:p>
  </w:footnote>
  <w:footnote w:type="continuationSeparator" w:id="0">
    <w:p w:rsidR="00BB2A14" w:rsidRDefault="00BB2A14" w:rsidP="008E5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singleLevel"/>
    <w:tmpl w:val="00000003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</w:rPr>
    </w:lvl>
  </w:abstractNum>
  <w:abstractNum w:abstractNumId="3" w15:restartNumberingAfterBreak="0">
    <w:nsid w:val="0D535ED5"/>
    <w:multiLevelType w:val="hybridMultilevel"/>
    <w:tmpl w:val="B13E2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73FF0"/>
    <w:multiLevelType w:val="hybridMultilevel"/>
    <w:tmpl w:val="3FC24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064FA"/>
    <w:multiLevelType w:val="hybridMultilevel"/>
    <w:tmpl w:val="1E1A239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F266030"/>
    <w:multiLevelType w:val="hybridMultilevel"/>
    <w:tmpl w:val="AEA8D4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52324"/>
    <w:multiLevelType w:val="hybridMultilevel"/>
    <w:tmpl w:val="8ADC79DA"/>
    <w:lvl w:ilvl="0" w:tplc="0415000D">
      <w:start w:val="1"/>
      <w:numFmt w:val="bullet"/>
      <w:pStyle w:val="Nagwek1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48"/>
    <w:rsid w:val="00043C94"/>
    <w:rsid w:val="00051DE9"/>
    <w:rsid w:val="00074700"/>
    <w:rsid w:val="000C1B31"/>
    <w:rsid w:val="000E2948"/>
    <w:rsid w:val="0011068D"/>
    <w:rsid w:val="00192922"/>
    <w:rsid w:val="00204134"/>
    <w:rsid w:val="00211F42"/>
    <w:rsid w:val="00227321"/>
    <w:rsid w:val="00244A27"/>
    <w:rsid w:val="002C1332"/>
    <w:rsid w:val="00354CE6"/>
    <w:rsid w:val="00372A2E"/>
    <w:rsid w:val="00376810"/>
    <w:rsid w:val="00397AFF"/>
    <w:rsid w:val="003D325A"/>
    <w:rsid w:val="003F5B9D"/>
    <w:rsid w:val="0041271B"/>
    <w:rsid w:val="004F42A6"/>
    <w:rsid w:val="00515CBE"/>
    <w:rsid w:val="00533573"/>
    <w:rsid w:val="005724F8"/>
    <w:rsid w:val="006C161F"/>
    <w:rsid w:val="0071303D"/>
    <w:rsid w:val="007751A9"/>
    <w:rsid w:val="007D7500"/>
    <w:rsid w:val="00853852"/>
    <w:rsid w:val="008E41B8"/>
    <w:rsid w:val="008E4BD1"/>
    <w:rsid w:val="008E5ABE"/>
    <w:rsid w:val="008F7545"/>
    <w:rsid w:val="00A414C7"/>
    <w:rsid w:val="00A504EB"/>
    <w:rsid w:val="00A84695"/>
    <w:rsid w:val="00A851C2"/>
    <w:rsid w:val="00AA418C"/>
    <w:rsid w:val="00B7603C"/>
    <w:rsid w:val="00B82C40"/>
    <w:rsid w:val="00B83807"/>
    <w:rsid w:val="00BB2A14"/>
    <w:rsid w:val="00BD734F"/>
    <w:rsid w:val="00BE0049"/>
    <w:rsid w:val="00C779AC"/>
    <w:rsid w:val="00C809D8"/>
    <w:rsid w:val="00D017AD"/>
    <w:rsid w:val="00D36AD2"/>
    <w:rsid w:val="00E544E9"/>
    <w:rsid w:val="00EF66AD"/>
    <w:rsid w:val="00F0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68B375D-12C8-4C46-B2BC-8EA005F7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D36AD2"/>
    <w:pPr>
      <w:keepNext/>
      <w:numPr>
        <w:numId w:val="2"/>
      </w:numPr>
      <w:suppressAutoHyphens/>
      <w:spacing w:before="240" w:after="60"/>
      <w:jc w:val="both"/>
      <w:outlineLvl w:val="0"/>
    </w:pPr>
    <w:rPr>
      <w:rFonts w:ascii="Cambria" w:hAnsi="Cambria"/>
      <w:b/>
      <w:bCs/>
      <w:kern w:val="2"/>
      <w:sz w:val="28"/>
      <w:szCs w:val="3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E2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29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5A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A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5A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AB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3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36AD2"/>
    <w:rPr>
      <w:rFonts w:ascii="Cambria" w:eastAsia="Times New Roman" w:hAnsi="Cambria" w:cs="Times New Roman"/>
      <w:b/>
      <w:bCs/>
      <w:kern w:val="2"/>
      <w:sz w:val="28"/>
      <w:szCs w:val="32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D36A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6A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36AD2"/>
    <w:rPr>
      <w:color w:val="0563C1"/>
      <w:u w:val="single"/>
    </w:rPr>
  </w:style>
  <w:style w:type="character" w:customStyle="1" w:styleId="Znakiprzypiswkocowych">
    <w:name w:val="Znaki przypisów końcowych"/>
    <w:rsid w:val="00A504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41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7A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A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Borkowski</dc:creator>
  <cp:keywords/>
  <dc:description/>
  <cp:lastModifiedBy>Piotr Borkowski</cp:lastModifiedBy>
  <cp:revision>2</cp:revision>
  <cp:lastPrinted>2021-01-15T08:21:00Z</cp:lastPrinted>
  <dcterms:created xsi:type="dcterms:W3CDTF">2021-03-22T08:51:00Z</dcterms:created>
  <dcterms:modified xsi:type="dcterms:W3CDTF">2021-03-22T08:51:00Z</dcterms:modified>
</cp:coreProperties>
</file>